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D21A58" w:rsidRPr="00D21A58" w:rsidRDefault="00B56AFC" w:rsidP="00CC51B0">
      <w:pPr>
        <w:pStyle w:val="Tekstpodstawowy"/>
        <w:numPr>
          <w:ilvl w:val="0"/>
          <w:numId w:val="14"/>
        </w:numPr>
        <w:spacing w:after="0" w:line="23" w:lineRule="atLeast"/>
        <w:jc w:val="center"/>
        <w:rPr>
          <w:sz w:val="26"/>
          <w:szCs w:val="26"/>
        </w:rPr>
      </w:pPr>
      <w:r w:rsidRPr="00D21A58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D21A58">
        <w:rPr>
          <w:sz w:val="26"/>
          <w:szCs w:val="26"/>
        </w:rPr>
        <w:t>na</w:t>
      </w:r>
      <w:r w:rsidR="00655844" w:rsidRPr="00D21A58">
        <w:rPr>
          <w:sz w:val="26"/>
          <w:szCs w:val="26"/>
        </w:rPr>
        <w:t xml:space="preserve"> </w:t>
      </w:r>
      <w:r w:rsidR="00876CEA" w:rsidRPr="00D21A58">
        <w:rPr>
          <w:sz w:val="26"/>
          <w:szCs w:val="26"/>
        </w:rPr>
        <w:t>zadanie pn:</w:t>
      </w:r>
      <w:r w:rsidR="00D21A58">
        <w:rPr>
          <w:sz w:val="26"/>
          <w:szCs w:val="26"/>
        </w:rPr>
        <w:br/>
      </w:r>
      <w:r w:rsidR="00CC51B0" w:rsidRPr="00CC51B0">
        <w:rPr>
          <w:b/>
          <w:sz w:val="26"/>
          <w:szCs w:val="26"/>
        </w:rPr>
        <w:t xml:space="preserve">„Przebudowa, rozbudowa i budowa drogi gminnej Golce - Rusiny wraz </w:t>
      </w:r>
      <w:r w:rsidR="00CC51B0">
        <w:rPr>
          <w:b/>
          <w:sz w:val="26"/>
          <w:szCs w:val="26"/>
        </w:rPr>
        <w:br/>
      </w:r>
      <w:r w:rsidR="00CC51B0" w:rsidRPr="00CC51B0">
        <w:rPr>
          <w:b/>
          <w:sz w:val="26"/>
          <w:szCs w:val="26"/>
        </w:rPr>
        <w:t>z rozbudową drogi gminnej nr 102212R Zdziary - Szyperki”</w:t>
      </w:r>
    </w:p>
    <w:p w:rsidR="00655844" w:rsidRPr="00D21A58" w:rsidRDefault="008036BE" w:rsidP="00D21A58">
      <w:pPr>
        <w:pStyle w:val="Tekstpodstawowy"/>
        <w:spacing w:after="0" w:line="23" w:lineRule="atLeast"/>
        <w:ind w:left="360"/>
        <w:jc w:val="both"/>
        <w:rPr>
          <w:sz w:val="26"/>
          <w:szCs w:val="26"/>
        </w:rPr>
      </w:pPr>
      <w:r w:rsidRPr="00D21A58">
        <w:rPr>
          <w:sz w:val="26"/>
          <w:szCs w:val="26"/>
        </w:rPr>
        <w:t>Nazwa W</w:t>
      </w:r>
      <w:r w:rsidR="002E5D2C" w:rsidRPr="00D21A58">
        <w:rPr>
          <w:sz w:val="26"/>
          <w:szCs w:val="26"/>
        </w:rPr>
        <w:t xml:space="preserve">ykonawcy: </w:t>
      </w:r>
      <w:r w:rsidR="00655844" w:rsidRPr="00D21A58">
        <w:rPr>
          <w:sz w:val="26"/>
          <w:szCs w:val="26"/>
        </w:rPr>
        <w:t>…………</w:t>
      </w:r>
      <w:r w:rsidR="000F4ACE" w:rsidRPr="00D21A58">
        <w:rPr>
          <w:sz w:val="26"/>
          <w:szCs w:val="26"/>
        </w:rPr>
        <w:t>…………………………………………………</w:t>
      </w:r>
      <w:r w:rsidR="001901DF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..</w:t>
      </w:r>
      <w:r w:rsidR="007F6CC4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CC51B0">
      <w:pPr>
        <w:spacing w:line="23" w:lineRule="atLeast"/>
        <w:ind w:left="426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492CDC" w:rsidRPr="00492CDC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netto........................................................... zł</w:t>
      </w:r>
    </w:p>
    <w:p w:rsidR="00492CDC" w:rsidRPr="00E0769D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podatek VAT ……… %, .......................................................... zł,</w:t>
      </w:r>
    </w:p>
    <w:p w:rsidR="00CC51B0" w:rsidRPr="00CC51B0" w:rsidRDefault="00074BEA" w:rsidP="00CC51B0">
      <w:pPr>
        <w:pStyle w:val="Akapitzlist"/>
        <w:numPr>
          <w:ilvl w:val="0"/>
          <w:numId w:val="6"/>
        </w:numPr>
        <w:spacing w:line="23" w:lineRule="atLeast"/>
        <w:jc w:val="both"/>
        <w:rPr>
          <w:b/>
          <w:bCs/>
          <w:sz w:val="26"/>
          <w:szCs w:val="26"/>
        </w:rPr>
      </w:pPr>
      <w:r w:rsidRPr="00CC51B0">
        <w:rPr>
          <w:b/>
          <w:bCs/>
          <w:sz w:val="26"/>
          <w:szCs w:val="26"/>
        </w:rPr>
        <w:t xml:space="preserve">Część I: </w:t>
      </w:r>
      <w:r w:rsidR="00CC51B0" w:rsidRPr="00CC51B0">
        <w:rPr>
          <w:b/>
          <w:bCs/>
          <w:sz w:val="26"/>
          <w:szCs w:val="26"/>
        </w:rPr>
        <w:t>„ Przebudowa, rozbudowa i budowa drogi gminnej Golce - Rusiny”</w:t>
      </w:r>
    </w:p>
    <w:p w:rsidR="00074BEA" w:rsidRPr="00CC51B0" w:rsidRDefault="00074BEA" w:rsidP="00CC51B0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CC51B0">
        <w:rPr>
          <w:bCs/>
          <w:sz w:val="26"/>
          <w:szCs w:val="26"/>
        </w:rPr>
        <w:t>Cena brutto:…………………………………………………………………………zł,</w:t>
      </w:r>
      <w:r w:rsidRPr="00CC51B0">
        <w:rPr>
          <w:sz w:val="26"/>
          <w:szCs w:val="26"/>
        </w:rPr>
        <w:t xml:space="preserve"> </w:t>
      </w:r>
    </w:p>
    <w:p w:rsidR="00492CDC" w:rsidRPr="00492CDC" w:rsidRDefault="00074BEA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074BEA">
        <w:rPr>
          <w:sz w:val="26"/>
          <w:szCs w:val="26"/>
        </w:rPr>
        <w:t xml:space="preserve">Słownie cena brutto: ( </w:t>
      </w:r>
      <w:r>
        <w:rPr>
          <w:sz w:val="26"/>
          <w:szCs w:val="26"/>
        </w:rPr>
        <w:t>…………………………..…………………………………..)</w:t>
      </w:r>
      <w:r w:rsidRPr="00074BEA">
        <w:rPr>
          <w:sz w:val="26"/>
          <w:szCs w:val="26"/>
        </w:rPr>
        <w:br/>
      </w:r>
      <w:r w:rsidR="00492CDC" w:rsidRPr="00492CDC">
        <w:rPr>
          <w:sz w:val="26"/>
          <w:szCs w:val="26"/>
        </w:rPr>
        <w:t>netto........................................................... zł</w:t>
      </w:r>
    </w:p>
    <w:p w:rsidR="00074BEA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podatek VAT ……… %, .......................................................... zł,</w:t>
      </w:r>
    </w:p>
    <w:p w:rsidR="00492CDC" w:rsidRPr="00074BEA" w:rsidRDefault="00492CDC" w:rsidP="00074BEA">
      <w:pPr>
        <w:spacing w:line="23" w:lineRule="atLeast"/>
        <w:ind w:left="426"/>
        <w:jc w:val="both"/>
        <w:rPr>
          <w:sz w:val="26"/>
          <w:szCs w:val="26"/>
        </w:rPr>
      </w:pPr>
    </w:p>
    <w:p w:rsidR="00CC51B0" w:rsidRPr="00CC51B0" w:rsidRDefault="00074BEA" w:rsidP="00CC51B0">
      <w:pPr>
        <w:pStyle w:val="Akapitzlist"/>
        <w:numPr>
          <w:ilvl w:val="0"/>
          <w:numId w:val="6"/>
        </w:numPr>
        <w:spacing w:line="23" w:lineRule="atLeast"/>
        <w:jc w:val="both"/>
        <w:rPr>
          <w:b/>
          <w:bCs/>
          <w:sz w:val="26"/>
          <w:szCs w:val="26"/>
        </w:rPr>
      </w:pPr>
      <w:bookmarkStart w:id="0" w:name="_GoBack"/>
      <w:r w:rsidRPr="00CC51B0">
        <w:rPr>
          <w:b/>
          <w:bCs/>
          <w:sz w:val="26"/>
          <w:szCs w:val="26"/>
        </w:rPr>
        <w:t xml:space="preserve">Część II: </w:t>
      </w:r>
      <w:r w:rsidR="00CC51B0" w:rsidRPr="00CC51B0">
        <w:rPr>
          <w:b/>
          <w:bCs/>
          <w:sz w:val="26"/>
          <w:szCs w:val="26"/>
        </w:rPr>
        <w:t>„Rozbudowa drogi gminnej nr 102212R Zdziary - Szyperki”</w:t>
      </w:r>
    </w:p>
    <w:bookmarkEnd w:id="0"/>
    <w:p w:rsidR="00074BEA" w:rsidRPr="00CC51B0" w:rsidRDefault="00074BEA" w:rsidP="00CC51B0">
      <w:pPr>
        <w:pStyle w:val="Akapitzlist"/>
        <w:spacing w:line="23" w:lineRule="atLeast"/>
        <w:ind w:left="426"/>
        <w:jc w:val="both"/>
        <w:rPr>
          <w:sz w:val="26"/>
          <w:szCs w:val="26"/>
        </w:rPr>
      </w:pPr>
      <w:r w:rsidRPr="00CC51B0">
        <w:rPr>
          <w:bCs/>
          <w:sz w:val="26"/>
          <w:szCs w:val="26"/>
        </w:rPr>
        <w:t>Cena brutto…………………………………………………………………zł,</w:t>
      </w:r>
      <w:r w:rsidRPr="00CC51B0">
        <w:rPr>
          <w:sz w:val="26"/>
          <w:szCs w:val="26"/>
        </w:rPr>
        <w:t xml:space="preserve"> </w:t>
      </w:r>
    </w:p>
    <w:p w:rsidR="00074BEA" w:rsidRDefault="00074BEA" w:rsidP="00074BEA">
      <w:pPr>
        <w:spacing w:line="23" w:lineRule="atLeast"/>
        <w:ind w:left="426"/>
        <w:jc w:val="both"/>
        <w:rPr>
          <w:sz w:val="26"/>
          <w:szCs w:val="26"/>
        </w:rPr>
      </w:pPr>
      <w:r w:rsidRPr="00074BEA">
        <w:rPr>
          <w:sz w:val="26"/>
          <w:szCs w:val="26"/>
        </w:rPr>
        <w:t>Słownie cena brutto: ( …………………………………..…</w:t>
      </w:r>
      <w:r>
        <w:rPr>
          <w:sz w:val="26"/>
          <w:szCs w:val="26"/>
        </w:rPr>
        <w:t>……………………)</w:t>
      </w:r>
    </w:p>
    <w:p w:rsidR="00492CDC" w:rsidRPr="00492CDC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netto........................................................... zł</w:t>
      </w:r>
    </w:p>
    <w:p w:rsidR="00492CDC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podatek VAT ……… %, .......................................................... zł,</w:t>
      </w:r>
    </w:p>
    <w:p w:rsidR="00CC51B0" w:rsidRPr="00074BEA" w:rsidRDefault="00CC51B0" w:rsidP="00074BEA">
      <w:pPr>
        <w:spacing w:line="23" w:lineRule="atLeast"/>
        <w:ind w:left="426"/>
        <w:jc w:val="both"/>
        <w:rPr>
          <w:sz w:val="26"/>
          <w:szCs w:val="26"/>
        </w:rPr>
      </w:pP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DD1B13" w:rsidRDefault="001320D6" w:rsidP="00DD1B1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DD1B13" w:rsidRPr="00DD1B13" w:rsidRDefault="005D2D12" w:rsidP="00DD1B1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DD1B13">
        <w:rPr>
          <w:b/>
          <w:sz w:val="26"/>
          <w:szCs w:val="26"/>
        </w:rPr>
        <w:t>O</w:t>
      </w:r>
      <w:r w:rsidR="00B56AFC" w:rsidRPr="00DD1B13">
        <w:rPr>
          <w:b/>
          <w:sz w:val="26"/>
          <w:szCs w:val="26"/>
        </w:rPr>
        <w:t>świadczam</w:t>
      </w:r>
      <w:r w:rsidR="00B56AFC" w:rsidRPr="00DD1B13">
        <w:rPr>
          <w:sz w:val="26"/>
          <w:szCs w:val="26"/>
        </w:rPr>
        <w:t xml:space="preserve">, że jestem </w:t>
      </w:r>
      <w:r w:rsidR="00DD1B13" w:rsidRPr="00DD1B13">
        <w:rPr>
          <w:sz w:val="26"/>
          <w:szCs w:val="26"/>
        </w:rPr>
        <w:t>: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-2540</wp:posOffset>
                </wp:positionV>
                <wp:extent cx="157480" cy="158750"/>
                <wp:effectExtent l="0" t="0" r="1397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88C5" id="Prostokąt 11" o:spid="_x0000_s1026" style="position:absolute;margin-left:26.2pt;margin-top:-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 xml:space="preserve">Mikroproprzesiębiorstwem </w:t>
      </w:r>
    </w:p>
    <w:p w:rsidR="00DD1B13" w:rsidRPr="00DD1B13" w:rsidRDefault="00DD1B13" w:rsidP="00DD1B13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0</wp:posOffset>
                </wp:positionV>
                <wp:extent cx="165735" cy="158750"/>
                <wp:effectExtent l="0" t="0" r="2476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46E1" id="Prostokąt 10" o:spid="_x0000_s1026" style="position:absolute;margin-left:25.55pt;margin-top:0;width:13.0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eOJwIAAD4EAAAOAAAAZHJzL2Uyb0RvYy54bWysU8GO0zAQvSPxD5bvNE1ptt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małym przedsiębiorstwem</w:t>
      </w:r>
    </w:p>
    <w:p w:rsidR="00DD1B13" w:rsidRPr="00DD1B13" w:rsidRDefault="00DD1B13" w:rsidP="00DD1B13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139700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D0B3" id="Prostokąt 9" o:spid="_x0000_s1026" style="position:absolute;margin-left:26.2pt;margin-top:1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IodL44lAgAAPAQAAA4AAAAAAAAAAAAAAAAALgIAAGRycy9lMm9Eb2Mu&#10;eG1sUEsBAi0AFAAGAAgAAAAhADtLK+XdAAAABwEAAA8AAAAAAAAAAAAAAAAAfwQAAGRycy9kb3du&#10;cmV2LnhtbFBLBQYAAAAABAAEAPMAAACJBQAAAAA=&#10;"/>
            </w:pict>
          </mc:Fallback>
        </mc:AlternateConten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średnim przedsiębiorstwem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libri" w:eastAsia="Calibri" w:hAnsi="Calibri"/>
          <w:sz w:val="10"/>
          <w:szCs w:val="10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102235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03E9" id="Prostokąt 8" o:spid="_x0000_s1026" style="position:absolute;margin-left:25.55pt;margin-top:8.0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AKRG2X2wAAAAcBAAAPAAAAAAAAAAAAAAAAAH8EAABkcnMvZG93bnJl&#10;di54bWxQSwUGAAAAAAQABADzAAAAhwUAAAAA&#10;"/>
            </w:pict>
          </mc:Fallback>
        </mc:AlternateConten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jednoosobową działalnością gospodarczą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9525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1CB7" id="Prostokąt 6" o:spid="_x0000_s1026" style="position:absolute;margin-left:26.2pt;margin-top:.7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osobą fizyczną nieprowadzącą działalności gospodarczej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-7620</wp:posOffset>
                </wp:positionV>
                <wp:extent cx="157480" cy="158750"/>
                <wp:effectExtent l="0" t="0" r="1397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A5F2" id="Prostokąt 7" o:spid="_x0000_s1026" style="position:absolute;margin-left:25.55pt;margin-top:-.6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JEQd3LcAAAABwEAAA8AAAAAAAAAAAAAAAAAgAQAAGRycy9kb3du&#10;cmV2LnhtbFBLBQYAAAAABAAEAPMAAACJBQAAAAA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inny rodzaj działalności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DD1B13" w:rsidRPr="00DD1B13" w:rsidRDefault="00DD1B13" w:rsidP="00DD1B13">
      <w:pPr>
        <w:widowControl w:val="0"/>
        <w:spacing w:line="276" w:lineRule="auto"/>
        <w:ind w:left="318"/>
        <w:jc w:val="both"/>
        <w:textAlignment w:val="baseline"/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DD1B13"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  <w:t>(zaznacz właściwe)</w:t>
      </w:r>
    </w:p>
    <w:p w:rsidR="00B72B56" w:rsidRPr="00E0769D" w:rsidRDefault="00B72B56" w:rsidP="00DD1B13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16" w:rsidRDefault="00E56D16" w:rsidP="004142E9">
      <w:r>
        <w:separator/>
      </w:r>
    </w:p>
  </w:endnote>
  <w:endnote w:type="continuationSeparator" w:id="0">
    <w:p w:rsidR="00E56D16" w:rsidRDefault="00E56D16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476222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476222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16" w:rsidRDefault="00E56D16" w:rsidP="004142E9">
      <w:r>
        <w:separator/>
      </w:r>
    </w:p>
  </w:footnote>
  <w:footnote w:type="continuationSeparator" w:id="0">
    <w:p w:rsidR="00E56D16" w:rsidRDefault="00E56D16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22D2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222"/>
    <w:rsid w:val="00476DC8"/>
    <w:rsid w:val="00484907"/>
    <w:rsid w:val="00492CDC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7136F"/>
    <w:rsid w:val="00876CEA"/>
    <w:rsid w:val="008856EB"/>
    <w:rsid w:val="008A57FA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C51B0"/>
    <w:rsid w:val="00CD7AB9"/>
    <w:rsid w:val="00CE34A5"/>
    <w:rsid w:val="00CE5B33"/>
    <w:rsid w:val="00D07069"/>
    <w:rsid w:val="00D21A58"/>
    <w:rsid w:val="00D3519D"/>
    <w:rsid w:val="00D973B2"/>
    <w:rsid w:val="00DA0A7C"/>
    <w:rsid w:val="00DC439A"/>
    <w:rsid w:val="00DD1B13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56D16"/>
    <w:rsid w:val="00E756B7"/>
    <w:rsid w:val="00E94AA7"/>
    <w:rsid w:val="00EB0403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0D6D-BA9D-49F3-B6B1-1F73D32C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14</cp:revision>
  <cp:lastPrinted>2021-04-02T11:36:00Z</cp:lastPrinted>
  <dcterms:created xsi:type="dcterms:W3CDTF">2021-04-27T12:26:00Z</dcterms:created>
  <dcterms:modified xsi:type="dcterms:W3CDTF">2022-04-19T12:02:00Z</dcterms:modified>
</cp:coreProperties>
</file>